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B6" w:rsidRDefault="009103EA" w:rsidP="009103EA">
      <w:pPr>
        <w:pStyle w:val="Title"/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5962650" cy="1390650"/>
            <wp:effectExtent l="152400" t="152400" r="361950" b="3619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nior-chef-cookery-schoo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F72">
        <w:t>Calling all ju</w:t>
      </w:r>
      <w:r>
        <w:t>n</w:t>
      </w:r>
      <w:r w:rsidR="000E0F72">
        <w:t>i</w:t>
      </w:r>
      <w:bookmarkStart w:id="0" w:name="_GoBack"/>
      <w:bookmarkEnd w:id="0"/>
      <w:r>
        <w:t>or chefs!</w:t>
      </w:r>
    </w:p>
    <w:p w:rsidR="00BD26B6" w:rsidRDefault="003F0539" w:rsidP="009103EA">
      <w:pPr>
        <w:pStyle w:val="Heading1"/>
        <w:jc w:val="center"/>
      </w:pPr>
      <w:r>
        <w:t>A</w:t>
      </w:r>
      <w:r w:rsidR="009103EA">
        <w:t>re you between the ages of 7 and 16 and have a passion for cooking?</w:t>
      </w:r>
    </w:p>
    <w:p w:rsidR="009103EA" w:rsidRDefault="009103EA" w:rsidP="009103EA"/>
    <w:p w:rsidR="009103EA" w:rsidRDefault="009103EA" w:rsidP="009103EA">
      <w:r>
        <w:t xml:space="preserve">As part of our Agriculture Month activities, the Ministry of Agriculture is inviting Guyana’s young culinary minds to be a part of our annual recipe book. Please submit your profile for a chance to be featured in this edition of our recipe book. Take advantage of this opportunity to showcase your skills and passion for cooking. All persons between the ages of 7 and 16 who are desirous of being a part of this remarkable experience are asked to submit the following information to </w:t>
      </w:r>
      <w:r w:rsidRPr="009103EA">
        <w:rPr>
          <w:color w:val="099BDD" w:themeColor="text2"/>
          <w:u w:val="single"/>
        </w:rPr>
        <w:t>agri.pr.gy@gmail.com</w:t>
      </w:r>
      <w:r>
        <w:t xml:space="preserve"> on or before </w:t>
      </w:r>
      <w:r w:rsidRPr="009103EA">
        <w:rPr>
          <w:b/>
        </w:rPr>
        <w:t>August 19th, 2016.</w:t>
      </w:r>
      <w:r>
        <w:t xml:space="preserve"> </w:t>
      </w:r>
    </w:p>
    <w:p w:rsidR="009103EA" w:rsidRDefault="009103EA" w:rsidP="009103EA">
      <w:r>
        <w:t>•</w:t>
      </w:r>
      <w:r>
        <w:tab/>
        <w:t>Profile picture</w:t>
      </w:r>
    </w:p>
    <w:p w:rsidR="009103EA" w:rsidRDefault="009103EA" w:rsidP="009103EA">
      <w:r>
        <w:t>•</w:t>
      </w:r>
      <w:r>
        <w:tab/>
        <w:t xml:space="preserve">Picture of yourself while cooking </w:t>
      </w:r>
    </w:p>
    <w:p w:rsidR="009103EA" w:rsidRDefault="009103EA" w:rsidP="009103EA">
      <w:r>
        <w:t>•</w:t>
      </w:r>
      <w:r>
        <w:tab/>
        <w:t xml:space="preserve">Names and pictures of some of the dishes you prepared (using local ingredients) </w:t>
      </w:r>
    </w:p>
    <w:p w:rsidR="009103EA" w:rsidRDefault="009103EA" w:rsidP="003F0539">
      <w:pPr>
        <w:ind w:left="720" w:hanging="720"/>
      </w:pPr>
      <w:r>
        <w:t>•</w:t>
      </w:r>
      <w:r>
        <w:tab/>
        <w:t xml:space="preserve">Brief bio of yourself stating your name, age, school and family life, how you got involved in cooking, etc. </w:t>
      </w:r>
    </w:p>
    <w:p w:rsidR="009103EA" w:rsidRDefault="009103EA" w:rsidP="009103EA">
      <w:r>
        <w:t>•</w:t>
      </w:r>
      <w:r>
        <w:tab/>
        <w:t>Catch phrase used to describe yourself as a young chef</w:t>
      </w:r>
    </w:p>
    <w:p w:rsidR="009103EA" w:rsidRDefault="009103EA" w:rsidP="009103EA">
      <w:r>
        <w:t>•</w:t>
      </w:r>
      <w:r>
        <w:tab/>
        <w:t>Visions and aspirations going forward</w:t>
      </w:r>
    </w:p>
    <w:p w:rsidR="009103EA" w:rsidRDefault="009103EA"/>
    <w:p w:rsidR="009103EA" w:rsidRDefault="009103EA"/>
    <w:p w:rsidR="00BD26B6" w:rsidRDefault="00BD26B6"/>
    <w:sectPr w:rsidR="00BD26B6" w:rsidSect="003F0539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7F3" w:rsidRDefault="004167F3">
      <w:pPr>
        <w:spacing w:after="0" w:line="240" w:lineRule="auto"/>
      </w:pPr>
      <w:r>
        <w:separator/>
      </w:r>
    </w:p>
  </w:endnote>
  <w:endnote w:type="continuationSeparator" w:id="0">
    <w:p w:rsidR="004167F3" w:rsidRDefault="00416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7F3" w:rsidRDefault="004167F3">
      <w:pPr>
        <w:spacing w:after="0" w:line="240" w:lineRule="auto"/>
      </w:pPr>
      <w:r>
        <w:separator/>
      </w:r>
    </w:p>
  </w:footnote>
  <w:footnote w:type="continuationSeparator" w:id="0">
    <w:p w:rsidR="004167F3" w:rsidRDefault="00416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EA"/>
    <w:rsid w:val="000E0F72"/>
    <w:rsid w:val="003F0539"/>
    <w:rsid w:val="004167F3"/>
    <w:rsid w:val="009103EA"/>
    <w:rsid w:val="009165D0"/>
    <w:rsid w:val="00BD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C5C45F-68A2-4713-AEB6-AD1A6532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539"/>
  </w:style>
  <w:style w:type="paragraph" w:styleId="Heading1">
    <w:name w:val="heading 1"/>
    <w:basedOn w:val="Normal"/>
    <w:next w:val="Normal"/>
    <w:link w:val="Heading1Char"/>
    <w:uiPriority w:val="9"/>
    <w:qFormat/>
    <w:rsid w:val="003F053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C04908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053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C04908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053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04908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53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5661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05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5661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05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5661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05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5661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5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5661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05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5661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539"/>
    <w:rPr>
      <w:rFonts w:asciiTheme="majorHAnsi" w:eastAsiaTheme="majorEastAsia" w:hAnsiTheme="majorHAnsi" w:cstheme="majorBidi"/>
      <w:color w:val="C04908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0539"/>
    <w:rPr>
      <w:rFonts w:asciiTheme="majorHAnsi" w:eastAsiaTheme="majorEastAsia" w:hAnsiTheme="majorHAnsi" w:cstheme="majorBidi"/>
      <w:color w:val="C04908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0539"/>
    <w:rPr>
      <w:rFonts w:asciiTheme="majorHAnsi" w:eastAsiaTheme="majorEastAsia" w:hAnsiTheme="majorHAnsi" w:cstheme="majorBidi"/>
      <w:color w:val="C04908" w:themeColor="accent6" w:themeShade="BF"/>
      <w:sz w:val="24"/>
      <w:szCs w:val="24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F0539"/>
    <w:pPr>
      <w:spacing w:after="0" w:line="240" w:lineRule="auto"/>
      <w:contextualSpacing/>
    </w:pPr>
    <w:rPr>
      <w:rFonts w:asciiTheme="majorHAnsi" w:eastAsiaTheme="majorEastAsia" w:hAnsiTheme="majorHAnsi" w:cstheme="majorBidi"/>
      <w:color w:val="4B4B4B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F0539"/>
    <w:rPr>
      <w:rFonts w:asciiTheme="majorHAnsi" w:eastAsiaTheme="majorEastAsia" w:hAnsiTheme="majorHAnsi" w:cstheme="majorBidi"/>
      <w:color w:val="4B4B4B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053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F0539"/>
    <w:rPr>
      <w:rFonts w:asciiTheme="majorHAnsi" w:eastAsiaTheme="majorEastAsia" w:hAnsiTheme="majorHAnsi" w:cstheme="majorBidi"/>
      <w:sz w:val="30"/>
      <w:szCs w:val="3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3F0539"/>
    <w:rPr>
      <w:smallCaps/>
      <w:color w:val="757575" w:themeColor="text1" w:themeTint="A6"/>
    </w:rPr>
  </w:style>
  <w:style w:type="character" w:styleId="SubtleEmphasis">
    <w:name w:val="Subtle Emphasis"/>
    <w:basedOn w:val="DefaultParagraphFont"/>
    <w:uiPriority w:val="19"/>
    <w:qFormat/>
    <w:rsid w:val="003F0539"/>
    <w:rPr>
      <w:i/>
      <w:iCs/>
    </w:rPr>
  </w:style>
  <w:style w:type="character" w:styleId="Emphasis">
    <w:name w:val="Emphasis"/>
    <w:basedOn w:val="DefaultParagraphFont"/>
    <w:uiPriority w:val="20"/>
    <w:qFormat/>
    <w:rsid w:val="003F0539"/>
    <w:rPr>
      <w:i/>
      <w:iCs/>
      <w:color w:val="F5661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3F0539"/>
    <w:pPr>
      <w:spacing w:before="160"/>
      <w:ind w:left="720" w:right="720"/>
      <w:jc w:val="center"/>
    </w:pPr>
    <w:rPr>
      <w:i/>
      <w:iCs/>
      <w:color w:val="4B4B4B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F0539"/>
    <w:rPr>
      <w:i/>
      <w:iCs/>
      <w:color w:val="4B4B4B" w:themeColor="text1" w:themeTint="D9"/>
    </w:rPr>
  </w:style>
  <w:style w:type="character" w:styleId="IntenseEmphasis">
    <w:name w:val="Intense Emphasis"/>
    <w:basedOn w:val="DefaultParagraphFont"/>
    <w:uiPriority w:val="21"/>
    <w:qFormat/>
    <w:rsid w:val="003F0539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053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5661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0539"/>
    <w:rPr>
      <w:rFonts w:asciiTheme="majorHAnsi" w:eastAsiaTheme="majorEastAsia" w:hAnsiTheme="majorHAnsi" w:cstheme="majorBidi"/>
      <w:i/>
      <w:iCs/>
      <w:color w:val="F56617" w:themeColor="accent6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0539"/>
    <w:rPr>
      <w:rFonts w:asciiTheme="majorHAnsi" w:eastAsiaTheme="majorEastAsia" w:hAnsiTheme="majorHAnsi" w:cstheme="majorBidi"/>
      <w:color w:val="F5661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0539"/>
    <w:rPr>
      <w:rFonts w:asciiTheme="majorHAnsi" w:eastAsiaTheme="majorEastAsia" w:hAnsiTheme="majorHAnsi" w:cstheme="majorBidi"/>
      <w:i/>
      <w:iCs/>
      <w:color w:val="F5661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0539"/>
    <w:rPr>
      <w:rFonts w:asciiTheme="majorHAnsi" w:eastAsiaTheme="majorEastAsia" w:hAnsiTheme="majorHAnsi" w:cstheme="majorBidi"/>
      <w:color w:val="F5661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0539"/>
    <w:rPr>
      <w:rFonts w:asciiTheme="majorHAnsi" w:eastAsiaTheme="majorEastAsia" w:hAnsiTheme="majorHAnsi" w:cstheme="majorBidi"/>
      <w:b/>
      <w:bCs/>
      <w:color w:val="F5661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539"/>
    <w:rPr>
      <w:rFonts w:asciiTheme="majorHAnsi" w:eastAsiaTheme="majorEastAsia" w:hAnsiTheme="majorHAnsi" w:cstheme="majorBidi"/>
      <w:b/>
      <w:bCs/>
      <w:i/>
      <w:iCs/>
      <w:color w:val="F5661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0539"/>
    <w:rPr>
      <w:rFonts w:asciiTheme="majorHAnsi" w:eastAsiaTheme="majorEastAsia" w:hAnsiTheme="majorHAnsi" w:cstheme="majorBidi"/>
      <w:i/>
      <w:iCs/>
      <w:color w:val="F56617" w:themeColor="accent6"/>
      <w:sz w:val="20"/>
      <w:szCs w:val="20"/>
    </w:rPr>
  </w:style>
  <w:style w:type="paragraph" w:styleId="NoSpacing">
    <w:name w:val="No Spacing"/>
    <w:link w:val="NoSpacingChar"/>
    <w:uiPriority w:val="1"/>
    <w:qFormat/>
    <w:rsid w:val="003F0539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3F0539"/>
    <w:rPr>
      <w:b/>
      <w:bCs/>
      <w:caps w:val="0"/>
      <w:smallCaps/>
      <w:spacing w:val="7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0539"/>
    <w:pPr>
      <w:spacing w:line="240" w:lineRule="auto"/>
    </w:pPr>
    <w:rPr>
      <w:b/>
      <w:bCs/>
      <w:smallCaps/>
      <w:color w:val="757575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F0539"/>
    <w:rPr>
      <w:b/>
      <w:bCs/>
      <w:smallCaps/>
      <w:color w:val="F56617" w:themeColor="accent6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sid w:val="003F0539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053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ant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E47031-B18A-407F-868B-5B1EE28E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keywords/>
  <cp:lastModifiedBy>Hp</cp:lastModifiedBy>
  <cp:revision>3</cp:revision>
  <dcterms:created xsi:type="dcterms:W3CDTF">2016-06-03T14:27:00Z</dcterms:created>
  <dcterms:modified xsi:type="dcterms:W3CDTF">2016-06-06T13:41:00Z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